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0B" w:rsidRPr="00A31347" w:rsidRDefault="00AF2A0B" w:rsidP="00AF2A0B">
      <w:pPr>
        <w:jc w:val="center"/>
        <w:rPr>
          <w:b/>
        </w:rPr>
      </w:pPr>
      <w:r>
        <w:rPr>
          <w:b/>
        </w:rPr>
        <w:t>Договор № __ /22</w:t>
      </w:r>
    </w:p>
    <w:p w:rsidR="00AF2A0B" w:rsidRDefault="00AF2A0B" w:rsidP="00AF2A0B">
      <w:pPr>
        <w:jc w:val="center"/>
        <w:rPr>
          <w:b/>
        </w:rPr>
      </w:pPr>
      <w:r>
        <w:rPr>
          <w:b/>
        </w:rPr>
        <w:t xml:space="preserve"> найма жилого помещения </w:t>
      </w:r>
      <w:r>
        <w:rPr>
          <w:b/>
        </w:rPr>
        <w:br/>
      </w:r>
    </w:p>
    <w:p w:rsidR="00AF2A0B" w:rsidRDefault="00AF2A0B" w:rsidP="00AF2A0B">
      <w:r>
        <w:t xml:space="preserve">город </w:t>
      </w:r>
      <w:proofErr w:type="spellStart"/>
      <w:r>
        <w:t>Щёлкино</w:t>
      </w:r>
      <w:proofErr w:type="spellEnd"/>
      <w:r>
        <w:t xml:space="preserve">                                                                                                                        « __ » _______  2022 г.</w:t>
      </w:r>
      <w:r>
        <w:br/>
        <w:t>Ленинский р-н, Республика Крым, РФ</w:t>
      </w:r>
    </w:p>
    <w:p w:rsidR="00AF2A0B" w:rsidRDefault="00AF2A0B" w:rsidP="00AF2A0B"/>
    <w:p w:rsidR="00AF2A0B" w:rsidRDefault="00AF2A0B" w:rsidP="00AF2A0B">
      <w:proofErr w:type="gramStart"/>
      <w:r>
        <w:t>Мы,  нижеподписавшиеся</w:t>
      </w:r>
      <w:proofErr w:type="gramEnd"/>
      <w:r>
        <w:t>:</w:t>
      </w:r>
    </w:p>
    <w:p w:rsidR="00AF2A0B" w:rsidRDefault="00AF2A0B" w:rsidP="00AF2A0B"/>
    <w:p w:rsidR="00AF2A0B" w:rsidRDefault="00AF2A0B" w:rsidP="00AF2A0B">
      <w:r>
        <w:rPr>
          <w:b/>
        </w:rPr>
        <w:t>НАЙМОДАТЕЛЬ:________________________________________________________________________</w:t>
      </w:r>
      <w:r>
        <w:rPr>
          <w:b/>
        </w:rPr>
        <w:br/>
      </w:r>
      <w:r>
        <w:t xml:space="preserve"> </w:t>
      </w:r>
      <w:r>
        <w:br/>
        <w:t xml:space="preserve">паспорт РФ: серия ____ № ________ выдан____________________________________________________   </w:t>
      </w:r>
    </w:p>
    <w:p w:rsidR="00AF2A0B" w:rsidRDefault="00AF2A0B" w:rsidP="00AF2A0B"/>
    <w:p w:rsidR="00AF2A0B" w:rsidRDefault="00AF2A0B" w:rsidP="00AF2A0B">
      <w:r>
        <w:t xml:space="preserve">код подразделения:  </w:t>
      </w:r>
    </w:p>
    <w:p w:rsidR="00AF2A0B" w:rsidRDefault="00AF2A0B" w:rsidP="00AF2A0B"/>
    <w:p w:rsidR="00AF2A0B" w:rsidRDefault="00AF2A0B" w:rsidP="00AF2A0B">
      <w:r>
        <w:t>Зарегистрирован(а):</w:t>
      </w:r>
      <w:r>
        <w:br/>
        <w:t xml:space="preserve">    </w:t>
      </w:r>
    </w:p>
    <w:p w:rsidR="00AF2A0B" w:rsidRDefault="00AF2A0B" w:rsidP="00AF2A0B">
      <w:r>
        <w:rPr>
          <w:b/>
        </w:rPr>
        <w:t>НАНИМАТЕЛЬ:</w:t>
      </w:r>
      <w:r>
        <w:t xml:space="preserve"> </w:t>
      </w:r>
      <w:r>
        <w:rPr>
          <w:b/>
        </w:rPr>
        <w:t>_________________________________________________________________________</w:t>
      </w:r>
    </w:p>
    <w:p w:rsidR="00AF2A0B" w:rsidRDefault="00AF2A0B" w:rsidP="00AF2A0B">
      <w:r>
        <w:br/>
        <w:t xml:space="preserve">паспорт РФ: серия ____ № ________ выдан____________________________________________________   </w:t>
      </w:r>
    </w:p>
    <w:p w:rsidR="00AF2A0B" w:rsidRDefault="00AF2A0B" w:rsidP="00AF2A0B"/>
    <w:p w:rsidR="00AF2A0B" w:rsidRDefault="00AF2A0B" w:rsidP="00AF2A0B">
      <w:r>
        <w:t xml:space="preserve">код подразделения:  </w:t>
      </w:r>
    </w:p>
    <w:p w:rsidR="00AF2A0B" w:rsidRDefault="00AF2A0B" w:rsidP="00AF2A0B"/>
    <w:p w:rsidR="00AF2A0B" w:rsidRDefault="00AF2A0B" w:rsidP="00AF2A0B">
      <w:r>
        <w:t xml:space="preserve">Зарегистрирован(а):    </w:t>
      </w:r>
    </w:p>
    <w:p w:rsidR="00AF2A0B" w:rsidRDefault="00AF2A0B" w:rsidP="00AF2A0B"/>
    <w:p w:rsidR="00AF2A0B" w:rsidRDefault="00AF2A0B" w:rsidP="00AF2A0B">
      <w:r>
        <w:t xml:space="preserve">дата рождения: </w:t>
      </w:r>
    </w:p>
    <w:p w:rsidR="00AF2A0B" w:rsidRPr="00410EF2" w:rsidRDefault="00AF2A0B" w:rsidP="00AF2A0B">
      <w:pPr>
        <w:rPr>
          <w:rFonts w:cs="Times New Roman"/>
        </w:rPr>
      </w:pPr>
    </w:p>
    <w:p w:rsidR="00AF2A0B" w:rsidRDefault="00AF2A0B" w:rsidP="00AF2A0B">
      <w:r>
        <w:t>Заключили настоящий договор о нижеследующем:</w:t>
      </w:r>
    </w:p>
    <w:p w:rsidR="00AF2A0B" w:rsidRDefault="00AF2A0B" w:rsidP="00AF2A0B"/>
    <w:p w:rsidR="00AF2A0B" w:rsidRDefault="00AF2A0B" w:rsidP="00AF2A0B">
      <w:pPr>
        <w:rPr>
          <w:b/>
        </w:rPr>
      </w:pPr>
      <w:r>
        <w:rPr>
          <w:b/>
        </w:rPr>
        <w:t xml:space="preserve">       1.    ПРЕДМЕТ ДОГОВОРА</w:t>
      </w:r>
    </w:p>
    <w:p w:rsidR="00AF2A0B" w:rsidRDefault="00AF2A0B" w:rsidP="00AF2A0B"/>
    <w:p w:rsidR="00AF2A0B" w:rsidRDefault="00AF2A0B" w:rsidP="00AF2A0B">
      <w:pPr>
        <w:numPr>
          <w:ilvl w:val="1"/>
          <w:numId w:val="8"/>
        </w:numPr>
      </w:pPr>
      <w:r>
        <w:t xml:space="preserve">       1.1  </w:t>
      </w:r>
      <w:proofErr w:type="spellStart"/>
      <w:r>
        <w:t>Наймодатель</w:t>
      </w:r>
      <w:proofErr w:type="spellEnd"/>
      <w:r>
        <w:t xml:space="preserve"> предоставляет в пользование Нанимателю жилое помещение, расположенное по</w:t>
      </w:r>
      <w:r>
        <w:br/>
        <w:t xml:space="preserve">                      </w:t>
      </w:r>
    </w:p>
    <w:p w:rsidR="00AF2A0B" w:rsidRDefault="00AF2A0B" w:rsidP="00AF2A0B">
      <w:pPr>
        <w:ind w:left="360"/>
      </w:pPr>
      <w:r>
        <w:t xml:space="preserve">       адресу:  298213  РФ, Крым,  город  </w:t>
      </w:r>
      <w:proofErr w:type="spellStart"/>
      <w:r>
        <w:t>Щёлкино</w:t>
      </w:r>
      <w:proofErr w:type="spellEnd"/>
      <w:r>
        <w:t xml:space="preserve">,  дом </w:t>
      </w:r>
      <w:r>
        <w:rPr>
          <w:b/>
        </w:rPr>
        <w:t xml:space="preserve">№ __ </w:t>
      </w:r>
      <w:r>
        <w:t xml:space="preserve"> ,  квартира </w:t>
      </w:r>
      <w:r>
        <w:rPr>
          <w:b/>
        </w:rPr>
        <w:t xml:space="preserve">№ __   </w:t>
      </w:r>
      <w:r>
        <w:t>, количество</w:t>
      </w:r>
      <w:r>
        <w:br/>
      </w:r>
    </w:p>
    <w:p w:rsidR="00AF2A0B" w:rsidRDefault="00AF2A0B" w:rsidP="00AF2A0B">
      <w:pPr>
        <w:ind w:left="360"/>
        <w:rPr>
          <w:b/>
        </w:rPr>
      </w:pPr>
      <w:r>
        <w:t xml:space="preserve">       комнат: </w:t>
      </w:r>
      <w:r>
        <w:rPr>
          <w:b/>
        </w:rPr>
        <w:t>_</w:t>
      </w:r>
      <w:proofErr w:type="gramStart"/>
      <w:r>
        <w:rPr>
          <w:b/>
        </w:rPr>
        <w:t>_</w:t>
      </w:r>
      <w:r>
        <w:t>,  комплектация</w:t>
      </w:r>
      <w:proofErr w:type="gramEnd"/>
      <w:r>
        <w:t xml:space="preserve"> «________»,  на срок с </w:t>
      </w:r>
      <w:r>
        <w:rPr>
          <w:b/>
        </w:rPr>
        <w:t>14</w:t>
      </w:r>
      <w:r w:rsidRPr="00890537">
        <w:rPr>
          <w:b/>
        </w:rPr>
        <w:t xml:space="preserve">-00 </w:t>
      </w:r>
      <w:r>
        <w:rPr>
          <w:b/>
        </w:rPr>
        <w:t xml:space="preserve"> часов « __ »  ______  2022 г.  по 12</w:t>
      </w:r>
      <w:r w:rsidRPr="00890537">
        <w:rPr>
          <w:b/>
        </w:rPr>
        <w:t>-00 часов</w:t>
      </w:r>
    </w:p>
    <w:p w:rsidR="00AF2A0B" w:rsidRDefault="00AF2A0B" w:rsidP="00AF2A0B">
      <w:pPr>
        <w:ind w:left="360"/>
        <w:rPr>
          <w:b/>
        </w:rPr>
      </w:pPr>
    </w:p>
    <w:p w:rsidR="00AF2A0B" w:rsidRDefault="00AF2A0B" w:rsidP="00AF2A0B">
      <w:pPr>
        <w:ind w:left="360"/>
        <w:rPr>
          <w:b/>
        </w:rPr>
      </w:pPr>
      <w:r>
        <w:rPr>
          <w:b/>
        </w:rPr>
        <w:t xml:space="preserve">      </w:t>
      </w:r>
      <w:r w:rsidRPr="00890537">
        <w:rPr>
          <w:b/>
        </w:rPr>
        <w:t xml:space="preserve"> </w:t>
      </w:r>
      <w:proofErr w:type="gramStart"/>
      <w:r>
        <w:rPr>
          <w:b/>
        </w:rPr>
        <w:t>« _</w:t>
      </w:r>
      <w:proofErr w:type="gramEnd"/>
      <w:r>
        <w:rPr>
          <w:b/>
        </w:rPr>
        <w:t xml:space="preserve">_ » ______ 2022 г. </w:t>
      </w:r>
      <w:r w:rsidRPr="00890537">
        <w:rPr>
          <w:b/>
        </w:rPr>
        <w:t>включительно.</w:t>
      </w:r>
    </w:p>
    <w:p w:rsidR="00AF2A0B" w:rsidRDefault="00AF2A0B" w:rsidP="00AF2A0B">
      <w:pPr>
        <w:ind w:left="360"/>
      </w:pPr>
      <w:r w:rsidRPr="00890537">
        <w:rPr>
          <w:b/>
        </w:rPr>
        <w:t xml:space="preserve">        </w:t>
      </w:r>
      <w:r>
        <w:t xml:space="preserve">                                </w:t>
      </w:r>
      <w:r>
        <w:rPr>
          <w:b/>
        </w:rPr>
        <w:t xml:space="preserve">     </w:t>
      </w:r>
      <w:r>
        <w:t xml:space="preserve">                                                                                                                                                        </w:t>
      </w:r>
    </w:p>
    <w:p w:rsidR="00AF2A0B" w:rsidRDefault="00AF2A0B" w:rsidP="00AF2A0B">
      <w:pPr>
        <w:ind w:left="360"/>
      </w:pPr>
      <w:proofErr w:type="gramStart"/>
      <w:r>
        <w:t>1.2  Жилое</w:t>
      </w:r>
      <w:proofErr w:type="gramEnd"/>
      <w:r>
        <w:t xml:space="preserve"> помещение принадлежит </w:t>
      </w:r>
      <w:proofErr w:type="spellStart"/>
      <w:r>
        <w:t>Наймодателю</w:t>
      </w:r>
      <w:proofErr w:type="spellEnd"/>
      <w:r>
        <w:t xml:space="preserve"> по праву собственности.     </w:t>
      </w:r>
    </w:p>
    <w:p w:rsidR="00AF2A0B" w:rsidRDefault="00AF2A0B" w:rsidP="00AF2A0B">
      <w:pPr>
        <w:numPr>
          <w:ilvl w:val="1"/>
          <w:numId w:val="4"/>
        </w:numPr>
      </w:pPr>
      <w:proofErr w:type="spellStart"/>
      <w:r>
        <w:t>Наймодатель</w:t>
      </w:r>
      <w:proofErr w:type="spellEnd"/>
      <w:r>
        <w:t xml:space="preserve"> также передает в аренду имущество, находящееся в квартире и предоставляет дополнительные услуги.</w:t>
      </w:r>
    </w:p>
    <w:p w:rsidR="00AF2A0B" w:rsidRDefault="00AF2A0B" w:rsidP="00AF2A0B"/>
    <w:p w:rsidR="00AF2A0B" w:rsidRDefault="00AF2A0B" w:rsidP="00AF2A0B">
      <w:pPr>
        <w:rPr>
          <w:b/>
        </w:rPr>
      </w:pPr>
      <w:r>
        <w:rPr>
          <w:b/>
        </w:rPr>
        <w:t xml:space="preserve">        2.    ОБЯЗАННОСТИ НАЙМОДАТЕЛЯ</w:t>
      </w:r>
    </w:p>
    <w:p w:rsidR="00AF2A0B" w:rsidRDefault="00AF2A0B" w:rsidP="00AF2A0B"/>
    <w:p w:rsidR="00AF2A0B" w:rsidRDefault="00AF2A0B" w:rsidP="00AF2A0B">
      <w:pPr>
        <w:numPr>
          <w:ilvl w:val="1"/>
          <w:numId w:val="10"/>
        </w:numPr>
      </w:pPr>
      <w:proofErr w:type="spellStart"/>
      <w:r>
        <w:t>Наймодатель</w:t>
      </w:r>
      <w:proofErr w:type="spellEnd"/>
      <w:r>
        <w:t xml:space="preserve"> обязуется передать Нанимателю квартиру, пригодную для проживания, благоустроенную, отвечающую всем санитарным и техническим требованиям, предъявляемым к жилым помещениям.</w:t>
      </w:r>
    </w:p>
    <w:p w:rsidR="00AF2A0B" w:rsidRDefault="00AF2A0B" w:rsidP="00AF2A0B">
      <w:pPr>
        <w:numPr>
          <w:ilvl w:val="1"/>
          <w:numId w:val="10"/>
        </w:numPr>
      </w:pPr>
      <w:proofErr w:type="spellStart"/>
      <w:r>
        <w:t>Наймодатель</w:t>
      </w:r>
      <w:proofErr w:type="spellEnd"/>
      <w:r>
        <w:t xml:space="preserve"> отвечает за недостатки сданного внаем жилого помещения и находящегося в нем имущества, препятствующие пользованию им, даже если во время заключения договора не знал об этих недостатках. После аварий и повреждений, произошедших не по вине Нанимателя, устраняет их последствия своими силами.</w:t>
      </w:r>
    </w:p>
    <w:p w:rsidR="00AF2A0B" w:rsidRDefault="00AF2A0B" w:rsidP="00AF2A0B"/>
    <w:p w:rsidR="00AF2A0B" w:rsidRDefault="00AF2A0B" w:rsidP="00AF2A0B">
      <w:pPr>
        <w:numPr>
          <w:ilvl w:val="0"/>
          <w:numId w:val="3"/>
        </w:numPr>
        <w:rPr>
          <w:b/>
        </w:rPr>
      </w:pPr>
      <w:r>
        <w:rPr>
          <w:b/>
        </w:rPr>
        <w:t>ОБЯЗАННОСТИ НАНИМАТЕЛЯ</w:t>
      </w:r>
    </w:p>
    <w:p w:rsidR="00AF2A0B" w:rsidRDefault="00AF2A0B" w:rsidP="00AF2A0B"/>
    <w:p w:rsidR="00AF2A0B" w:rsidRDefault="00AF2A0B" w:rsidP="00AF2A0B">
      <w:pPr>
        <w:numPr>
          <w:ilvl w:val="1"/>
          <w:numId w:val="7"/>
        </w:numPr>
      </w:pPr>
      <w:r>
        <w:t>Наниматель обязуется не нарушать правила пользования жилыми помещениями и использовать жилое помещение в соответствии с его назначением.</w:t>
      </w:r>
    </w:p>
    <w:p w:rsidR="00AF2A0B" w:rsidRDefault="00AF2A0B" w:rsidP="00AF2A0B">
      <w:pPr>
        <w:numPr>
          <w:ilvl w:val="1"/>
          <w:numId w:val="7"/>
        </w:numPr>
      </w:pPr>
      <w:r>
        <w:t>Наниматель обязуется не передавать нанимаемое помещение и находящееся в нем имущество полностью или частично в поднаем.</w:t>
      </w:r>
    </w:p>
    <w:p w:rsidR="00AF2A0B" w:rsidRDefault="00AF2A0B" w:rsidP="00AF2A0B">
      <w:pPr>
        <w:numPr>
          <w:ilvl w:val="1"/>
          <w:numId w:val="7"/>
        </w:numPr>
      </w:pPr>
      <w:r>
        <w:t xml:space="preserve">Наниматель обязуется обеспечить доступ в жилое помещение </w:t>
      </w:r>
      <w:proofErr w:type="spellStart"/>
      <w:r>
        <w:t>Наймодателя</w:t>
      </w:r>
      <w:proofErr w:type="spellEnd"/>
      <w:r>
        <w:t xml:space="preserve"> или его представителя по взаимному согласованию для выполнения дополнительно</w:t>
      </w:r>
      <w:r w:rsidRPr="005D7744">
        <w:t xml:space="preserve"> </w:t>
      </w:r>
      <w:r>
        <w:t>оговоренных услуг.</w:t>
      </w:r>
    </w:p>
    <w:p w:rsidR="00AF2A0B" w:rsidRDefault="00AF2A0B" w:rsidP="00AF2A0B">
      <w:pPr>
        <w:numPr>
          <w:ilvl w:val="1"/>
          <w:numId w:val="7"/>
        </w:numPr>
      </w:pPr>
      <w:r>
        <w:t xml:space="preserve">Наниматель обязуется освободить жилое помещение не позднее </w:t>
      </w:r>
      <w:r>
        <w:rPr>
          <w:b/>
        </w:rPr>
        <w:t>12-00</w:t>
      </w:r>
      <w:r>
        <w:t xml:space="preserve"> часов </w:t>
      </w:r>
      <w:proofErr w:type="gramStart"/>
      <w:r>
        <w:t>дня  окончания</w:t>
      </w:r>
      <w:proofErr w:type="gramEnd"/>
      <w:r>
        <w:t xml:space="preserve"> договора и передать ключи </w:t>
      </w:r>
      <w:proofErr w:type="spellStart"/>
      <w:r>
        <w:t>Наймодателю</w:t>
      </w:r>
      <w:proofErr w:type="spellEnd"/>
      <w:r>
        <w:t xml:space="preserve"> или представителю </w:t>
      </w:r>
      <w:proofErr w:type="spellStart"/>
      <w:r>
        <w:t>Наймодателя</w:t>
      </w:r>
      <w:proofErr w:type="spellEnd"/>
      <w:r>
        <w:t>.</w:t>
      </w:r>
    </w:p>
    <w:p w:rsidR="00AF2A0B" w:rsidRDefault="00AF2A0B" w:rsidP="00AF2A0B">
      <w:pPr>
        <w:numPr>
          <w:ilvl w:val="1"/>
          <w:numId w:val="7"/>
        </w:numPr>
      </w:pPr>
      <w:r>
        <w:t xml:space="preserve">Наниматель </w:t>
      </w:r>
      <w:proofErr w:type="gramStart"/>
      <w:r>
        <w:t>обязуется  освободить</w:t>
      </w:r>
      <w:proofErr w:type="gramEnd"/>
      <w:r>
        <w:t xml:space="preserve"> жилое помещение и передать имущество согласно описи  </w:t>
      </w:r>
      <w:proofErr w:type="spellStart"/>
      <w:r>
        <w:t>Наймодателю</w:t>
      </w:r>
      <w:proofErr w:type="spellEnd"/>
      <w:r>
        <w:t xml:space="preserve"> или представителю </w:t>
      </w:r>
      <w:proofErr w:type="spellStart"/>
      <w:r>
        <w:t>Наймодателя</w:t>
      </w:r>
      <w:proofErr w:type="spellEnd"/>
      <w:r>
        <w:t xml:space="preserve">  в исправном состоянии с учетом нормального износа.</w:t>
      </w:r>
    </w:p>
    <w:p w:rsidR="00AF2A0B" w:rsidRDefault="00AF2A0B" w:rsidP="00AF2A0B">
      <w:pPr>
        <w:numPr>
          <w:ilvl w:val="1"/>
          <w:numId w:val="7"/>
        </w:numPr>
      </w:pPr>
      <w:r>
        <w:lastRenderedPageBreak/>
        <w:t>Наниматель в течение срока аренды несет полную материальную ответственность за предоставленное ему в пользование помещение и имущество. В случае исчезновения за время пользования жилым помещением предметов, указанных в описи или их порче, Наниматель обязуется возместить их стоимость по рыночной цене с учетом нормального износа. В случае порчи арендуемого помещения или санитарно-технического оборудования, возникновения аварийной ситуации по вине Нанимателя или проживающих с ним лиц, Наниматель обязуется возместить стоимость ремонта и материалов по рыночным ценам на момент возмещения убытков.</w:t>
      </w:r>
    </w:p>
    <w:p w:rsidR="00AF2A0B" w:rsidRDefault="00AF2A0B" w:rsidP="00AF2A0B"/>
    <w:p w:rsidR="00AF2A0B" w:rsidRDefault="00AF2A0B" w:rsidP="00AF2A0B">
      <w:pPr>
        <w:numPr>
          <w:ilvl w:val="0"/>
          <w:numId w:val="3"/>
        </w:numPr>
        <w:rPr>
          <w:b/>
        </w:rPr>
      </w:pPr>
      <w:r>
        <w:rPr>
          <w:b/>
        </w:rPr>
        <w:t>ПОРЯДОК РАСЧЕТОВ</w:t>
      </w:r>
    </w:p>
    <w:p w:rsidR="00AF2A0B" w:rsidRDefault="00AF2A0B" w:rsidP="00AF2A0B">
      <w:pPr>
        <w:rPr>
          <w:b/>
        </w:rPr>
      </w:pPr>
    </w:p>
    <w:p w:rsidR="00AF2A0B" w:rsidRPr="00FA40F6" w:rsidRDefault="00AF2A0B" w:rsidP="00AF2A0B">
      <w:pPr>
        <w:numPr>
          <w:ilvl w:val="1"/>
          <w:numId w:val="11"/>
        </w:numPr>
      </w:pPr>
      <w:r>
        <w:t xml:space="preserve">Оплата найма жилого помещения </w:t>
      </w:r>
      <w:proofErr w:type="gramStart"/>
      <w:r>
        <w:t>составляет  за</w:t>
      </w:r>
      <w:proofErr w:type="gramEnd"/>
      <w:r>
        <w:t xml:space="preserve"> весь период действия договора </w:t>
      </w:r>
      <w:r>
        <w:rPr>
          <w:b/>
        </w:rPr>
        <w:t xml:space="preserve"> ___________</w:t>
      </w:r>
    </w:p>
    <w:p w:rsidR="00AF2A0B" w:rsidRDefault="00AF2A0B" w:rsidP="00AF2A0B">
      <w:pPr>
        <w:ind w:left="750"/>
      </w:pPr>
      <w:proofErr w:type="gramStart"/>
      <w:r>
        <w:rPr>
          <w:b/>
        </w:rPr>
        <w:t>( _</w:t>
      </w:r>
      <w:proofErr w:type="gramEnd"/>
      <w:r>
        <w:rPr>
          <w:b/>
        </w:rPr>
        <w:t>________________ )</w:t>
      </w:r>
      <w:r>
        <w:t xml:space="preserve"> рублей 00 копеек.</w:t>
      </w:r>
    </w:p>
    <w:p w:rsidR="00AF2A0B" w:rsidRDefault="00AF2A0B" w:rsidP="00AF2A0B">
      <w:pPr>
        <w:numPr>
          <w:ilvl w:val="1"/>
          <w:numId w:val="11"/>
        </w:numPr>
      </w:pPr>
      <w:r>
        <w:t xml:space="preserve">При подписании настоящего договора </w:t>
      </w:r>
      <w:proofErr w:type="gramStart"/>
      <w:r>
        <w:t>Нанимателем  за</w:t>
      </w:r>
      <w:proofErr w:type="gramEnd"/>
      <w:r>
        <w:t xml:space="preserve"> бронирование жилого помещения  внесен задаток в размере </w:t>
      </w:r>
      <w:r w:rsidRPr="00874BC4">
        <w:rPr>
          <w:b/>
        </w:rPr>
        <w:t>_______ ( ______________ )</w:t>
      </w:r>
      <w:r>
        <w:t xml:space="preserve"> рублей. При окончательном  расчете данная сумма включается  в общую сумму оплаты по договору.</w:t>
      </w:r>
      <w:r>
        <w:br/>
        <w:t xml:space="preserve">По взаимному согласию сторон, окончательный расчет может быть произведен на банковский счет </w:t>
      </w:r>
      <w:proofErr w:type="spellStart"/>
      <w:r>
        <w:t>Наймодателя</w:t>
      </w:r>
      <w:proofErr w:type="spellEnd"/>
      <w:r>
        <w:t xml:space="preserve">  или  наличными деньгами при заселении в городе  </w:t>
      </w:r>
      <w:proofErr w:type="spellStart"/>
      <w:r>
        <w:t>Щёлкино</w:t>
      </w:r>
      <w:proofErr w:type="spellEnd"/>
      <w:r>
        <w:t>.</w:t>
      </w:r>
    </w:p>
    <w:p w:rsidR="00AF2A0B" w:rsidRDefault="00AF2A0B" w:rsidP="00AF2A0B">
      <w:r>
        <w:t xml:space="preserve">       4.4   После подписания договора арендная плата может быть изменена только по договоренности обеих    </w:t>
      </w:r>
    </w:p>
    <w:p w:rsidR="00AF2A0B" w:rsidRDefault="00AF2A0B" w:rsidP="00AF2A0B">
      <w:r>
        <w:t xml:space="preserve">               сторон.</w:t>
      </w:r>
    </w:p>
    <w:p w:rsidR="00AF2A0B" w:rsidRDefault="00AF2A0B" w:rsidP="00AF2A0B">
      <w:pPr>
        <w:numPr>
          <w:ilvl w:val="1"/>
          <w:numId w:val="3"/>
        </w:numPr>
        <w:rPr>
          <w:b/>
        </w:rPr>
      </w:pPr>
      <w:r>
        <w:rPr>
          <w:b/>
          <w:color w:val="000000"/>
        </w:rPr>
        <w:t>Дополнительно оплачивается израсходованная за время аренды жилого помещения электрическая  энергия и вода по городским тарифам, согласно приборам  учета, установленным в каждой квартире.</w:t>
      </w:r>
      <w:r>
        <w:rPr>
          <w:b/>
          <w:color w:val="000000"/>
        </w:rPr>
        <w:br/>
      </w:r>
      <w:r>
        <w:t xml:space="preserve">                                                                               ________________________ </w:t>
      </w:r>
      <w:r>
        <w:rPr>
          <w:b/>
        </w:rPr>
        <w:t xml:space="preserve">подпись Нанимателя         </w:t>
      </w:r>
    </w:p>
    <w:p w:rsidR="00AF2A0B" w:rsidRDefault="00AF2A0B" w:rsidP="00AF2A0B">
      <w:pPr>
        <w:rPr>
          <w:b/>
        </w:rPr>
      </w:pPr>
    </w:p>
    <w:p w:rsidR="00AF2A0B" w:rsidRDefault="00AF2A0B" w:rsidP="00AF2A0B">
      <w:pPr>
        <w:numPr>
          <w:ilvl w:val="0"/>
          <w:numId w:val="3"/>
        </w:numPr>
        <w:rPr>
          <w:b/>
        </w:rPr>
      </w:pPr>
      <w:r>
        <w:rPr>
          <w:b/>
        </w:rPr>
        <w:t>ОТВЕТСТВЕННОСТЬ СТОРОН</w:t>
      </w:r>
    </w:p>
    <w:p w:rsidR="00AF2A0B" w:rsidRDefault="00AF2A0B" w:rsidP="00AF2A0B"/>
    <w:p w:rsidR="00AF2A0B" w:rsidRDefault="00AF2A0B" w:rsidP="00AF2A0B">
      <w:pPr>
        <w:numPr>
          <w:ilvl w:val="1"/>
          <w:numId w:val="9"/>
        </w:numPr>
      </w:pPr>
      <w:r>
        <w:t xml:space="preserve">Настоящий   </w:t>
      </w:r>
      <w:proofErr w:type="gramStart"/>
      <w:r>
        <w:t>договор  может</w:t>
      </w:r>
      <w:proofErr w:type="gramEnd"/>
      <w:r>
        <w:t xml:space="preserve"> быть расторгнут по обоюдному согласию сторон, оформленному в письменном виде в двух экземплярах.</w:t>
      </w:r>
    </w:p>
    <w:p w:rsidR="00AF2A0B" w:rsidRDefault="00AF2A0B" w:rsidP="00AF2A0B">
      <w:pPr>
        <w:numPr>
          <w:ilvl w:val="1"/>
          <w:numId w:val="9"/>
        </w:numPr>
      </w:pPr>
      <w:r>
        <w:t>О досрочном расторжении данного договора каждая из сторон обязуется предупредить другую сторону не менее чем за 30 дней.</w:t>
      </w:r>
    </w:p>
    <w:p w:rsidR="00AF2A0B" w:rsidRDefault="00AF2A0B" w:rsidP="00AF2A0B">
      <w:pPr>
        <w:numPr>
          <w:ilvl w:val="1"/>
          <w:numId w:val="9"/>
        </w:numPr>
      </w:pPr>
      <w:r>
        <w:t xml:space="preserve">В случае отказа Нанимателя от исполнения договора в одностороннем </w:t>
      </w:r>
      <w:proofErr w:type="gramStart"/>
      <w:r>
        <w:t>порядке  не</w:t>
      </w:r>
      <w:proofErr w:type="gramEnd"/>
      <w:r>
        <w:t xml:space="preserve">  позднее чем за 30 дней до даты предоставления жилого помещения, сумма задатка за бронирование квартиры возвращается за вычетом  </w:t>
      </w:r>
      <w:r w:rsidRPr="004D6EC8">
        <w:t>50</w:t>
      </w:r>
      <w:r>
        <w:t xml:space="preserve">% на компенсацию фактически понесенных затрат.  При отказе от исполнения договора позднее оговоренного срока, сумма задатка возврату не подлежит. </w:t>
      </w:r>
    </w:p>
    <w:p w:rsidR="00AF2A0B" w:rsidRDefault="00AF2A0B" w:rsidP="00AF2A0B">
      <w:pPr>
        <w:numPr>
          <w:ilvl w:val="1"/>
          <w:numId w:val="9"/>
        </w:numPr>
      </w:pPr>
      <w:r>
        <w:t xml:space="preserve">В случае отказа </w:t>
      </w:r>
      <w:proofErr w:type="spellStart"/>
      <w:r>
        <w:t>Наймодателя</w:t>
      </w:r>
      <w:proofErr w:type="spellEnd"/>
      <w:r>
        <w:t xml:space="preserve"> от исполнения условий договора в одностороннем порядке </w:t>
      </w:r>
      <w:proofErr w:type="gramStart"/>
      <w:r>
        <w:t>( кроме</w:t>
      </w:r>
      <w:proofErr w:type="gramEnd"/>
      <w:r>
        <w:t xml:space="preserve"> оснований,  указанных в пунктах  9.</w:t>
      </w:r>
      <w:r w:rsidRPr="007E7B42">
        <w:t xml:space="preserve">1 </w:t>
      </w:r>
      <w:r>
        <w:t>и 9.2 данного договора), сумма договора найма жилого помещения возвращается Нанимателю полностью.</w:t>
      </w:r>
    </w:p>
    <w:p w:rsidR="00AF2A0B" w:rsidRDefault="00AF2A0B" w:rsidP="00AF2A0B"/>
    <w:p w:rsidR="00AF2A0B" w:rsidRDefault="00AF2A0B" w:rsidP="00AF2A0B">
      <w:pPr>
        <w:numPr>
          <w:ilvl w:val="0"/>
          <w:numId w:val="3"/>
        </w:numPr>
        <w:rPr>
          <w:b/>
        </w:rPr>
      </w:pPr>
      <w:r>
        <w:rPr>
          <w:b/>
        </w:rPr>
        <w:t>ПОРЯДОК РАЗРЕШЕНИЯ СПОРОВ</w:t>
      </w:r>
    </w:p>
    <w:p w:rsidR="00AF2A0B" w:rsidRDefault="00AF2A0B" w:rsidP="00AF2A0B"/>
    <w:p w:rsidR="00AF2A0B" w:rsidRDefault="00AF2A0B" w:rsidP="00AF2A0B">
      <w:pPr>
        <w:numPr>
          <w:ilvl w:val="1"/>
          <w:numId w:val="2"/>
        </w:numPr>
      </w:pPr>
      <w:r>
        <w:t>Все споры решаются сторонами путем переговоров, а при не достижении согласия - в суде в соответствии с действующим законодательством РФ.</w:t>
      </w:r>
    </w:p>
    <w:p w:rsidR="00AF2A0B" w:rsidRDefault="00AF2A0B" w:rsidP="00AF2A0B"/>
    <w:p w:rsidR="00AF2A0B" w:rsidRDefault="00AF2A0B" w:rsidP="00AF2A0B">
      <w:pPr>
        <w:numPr>
          <w:ilvl w:val="0"/>
          <w:numId w:val="3"/>
        </w:numPr>
        <w:rPr>
          <w:b/>
        </w:rPr>
      </w:pPr>
      <w:r>
        <w:rPr>
          <w:b/>
        </w:rPr>
        <w:t>ЗАКЛЮЧИТЕЛЬНЫЕ УСЛОВИЯ</w:t>
      </w:r>
    </w:p>
    <w:p w:rsidR="00AF2A0B" w:rsidRDefault="00AF2A0B" w:rsidP="00AF2A0B"/>
    <w:p w:rsidR="00AF2A0B" w:rsidRDefault="00AF2A0B" w:rsidP="00AF2A0B">
      <w:pPr>
        <w:numPr>
          <w:ilvl w:val="1"/>
          <w:numId w:val="5"/>
        </w:numPr>
      </w:pPr>
      <w:proofErr w:type="spellStart"/>
      <w:r>
        <w:t>Наймодатель</w:t>
      </w:r>
      <w:proofErr w:type="spellEnd"/>
      <w:r>
        <w:t xml:space="preserve"> и Наниматель произвели взаимную проверку личных документов и документов на жилое помещение и признали их подлинными.</w:t>
      </w:r>
    </w:p>
    <w:p w:rsidR="00AF2A0B" w:rsidRDefault="00AF2A0B" w:rsidP="00AF2A0B">
      <w:pPr>
        <w:numPr>
          <w:ilvl w:val="1"/>
          <w:numId w:val="5"/>
        </w:numPr>
      </w:pPr>
      <w:proofErr w:type="spellStart"/>
      <w:r>
        <w:t>Наймодатель</w:t>
      </w:r>
      <w:proofErr w:type="spellEnd"/>
      <w:r>
        <w:t xml:space="preserve"> подтверждает, что данное помещение не имеет никаких обременений.</w:t>
      </w:r>
    </w:p>
    <w:p w:rsidR="00AF2A0B" w:rsidRDefault="00AF2A0B" w:rsidP="00AF2A0B">
      <w:pPr>
        <w:numPr>
          <w:ilvl w:val="1"/>
          <w:numId w:val="5"/>
        </w:numPr>
      </w:pPr>
      <w:proofErr w:type="spellStart"/>
      <w:r>
        <w:t>Наймодатель</w:t>
      </w:r>
      <w:proofErr w:type="spellEnd"/>
      <w:r>
        <w:t xml:space="preserve"> и Наниматель подтверждают, что являются дееспособными гражданами.</w:t>
      </w:r>
    </w:p>
    <w:p w:rsidR="00AF2A0B" w:rsidRDefault="00AF2A0B" w:rsidP="00AF2A0B">
      <w:pPr>
        <w:numPr>
          <w:ilvl w:val="1"/>
          <w:numId w:val="5"/>
        </w:numPr>
      </w:pPr>
      <w:r>
        <w:t>Настоящий договор составлен в двух экземплярах по одному для каждой из сторон и имеющих одинаковую юридическую силу.</w:t>
      </w:r>
    </w:p>
    <w:p w:rsidR="00AF2A0B" w:rsidRDefault="00AF2A0B" w:rsidP="00AF2A0B">
      <w:pPr>
        <w:ind w:left="345"/>
      </w:pPr>
    </w:p>
    <w:p w:rsidR="00AF2A0B" w:rsidRDefault="00AF2A0B" w:rsidP="00AF2A0B">
      <w:pPr>
        <w:numPr>
          <w:ilvl w:val="0"/>
          <w:numId w:val="3"/>
        </w:numPr>
        <w:rPr>
          <w:b/>
        </w:rPr>
      </w:pPr>
      <w:r>
        <w:rPr>
          <w:b/>
        </w:rPr>
        <w:t>ДОПОЛНИТЕЛЬНЫЕ УСЛОВИЯ</w:t>
      </w:r>
    </w:p>
    <w:p w:rsidR="00AF2A0B" w:rsidRDefault="00AF2A0B" w:rsidP="00AF2A0B">
      <w:pPr>
        <w:ind w:left="360"/>
        <w:rPr>
          <w:b/>
        </w:rPr>
      </w:pPr>
    </w:p>
    <w:p w:rsidR="00AF2A0B" w:rsidRDefault="00AF2A0B" w:rsidP="00AF2A0B">
      <w:pPr>
        <w:numPr>
          <w:ilvl w:val="1"/>
          <w:numId w:val="1"/>
        </w:numPr>
      </w:pPr>
      <w:r>
        <w:t>Договор вступает в силу после внесения задатка.</w:t>
      </w:r>
    </w:p>
    <w:p w:rsidR="00AF2A0B" w:rsidRDefault="00AF2A0B" w:rsidP="00AF2A0B">
      <w:pPr>
        <w:numPr>
          <w:ilvl w:val="1"/>
          <w:numId w:val="1"/>
        </w:numPr>
      </w:pPr>
      <w:r>
        <w:t>В срок действия договора Наниматель имеет право въехать и выехать из арендованной квартиры в любое время (с учетом п. 9.5). В этом случае все финансовые издержки за неиспользованное время аренды несет Наниматель согласно п. 9.2 настоящего договора.</w:t>
      </w:r>
    </w:p>
    <w:p w:rsidR="00AF2A0B" w:rsidRPr="00A53637" w:rsidRDefault="00AF2A0B" w:rsidP="00AF2A0B">
      <w:pPr>
        <w:shd w:val="clear" w:color="auto" w:fill="FFFFFF"/>
        <w:spacing w:after="150"/>
        <w:rPr>
          <w:rFonts w:cs="Times New Roman"/>
          <w:color w:val="000000"/>
          <w:sz w:val="23"/>
          <w:szCs w:val="23"/>
          <w:lang w:eastAsia="ru-RU"/>
        </w:rPr>
      </w:pPr>
      <w:r>
        <w:t xml:space="preserve">       8.3  Вместе с Нанимателем в жилом помещении будут проживать:</w:t>
      </w:r>
      <w:r>
        <w:br/>
      </w:r>
      <w:r>
        <w:rPr>
          <w:rFonts w:cs="Times New Roman"/>
        </w:rPr>
        <w:t xml:space="preserve">              Ф.И.О._____________________________________________</w:t>
      </w:r>
      <w:r w:rsidRPr="00A53637">
        <w:rPr>
          <w:rFonts w:cs="Times New Roman"/>
          <w:color w:val="000000"/>
          <w:sz w:val="23"/>
          <w:szCs w:val="23"/>
          <w:shd w:val="clear" w:color="auto" w:fill="FFFFFF"/>
        </w:rPr>
        <w:t xml:space="preserve">  </w:t>
      </w:r>
      <w:r w:rsidRPr="00A53637">
        <w:rPr>
          <w:rFonts w:cs="Times New Roman"/>
        </w:rPr>
        <w:br/>
        <w:t xml:space="preserve">              Ф.И.О. </w:t>
      </w:r>
      <w:r>
        <w:rPr>
          <w:rFonts w:cs="Times New Roman"/>
          <w:color w:val="000000"/>
          <w:shd w:val="clear" w:color="auto" w:fill="FFFFFF"/>
        </w:rPr>
        <w:t>_____________________________________________</w:t>
      </w:r>
      <w:r w:rsidRPr="00A53637">
        <w:rPr>
          <w:rFonts w:cs="Times New Roman"/>
          <w:color w:val="000000"/>
          <w:shd w:val="clear" w:color="auto" w:fill="FFFFFF"/>
        </w:rPr>
        <w:br/>
      </w:r>
      <w:r w:rsidRPr="00A53637">
        <w:rPr>
          <w:rFonts w:cs="Times New Roman"/>
        </w:rPr>
        <w:t xml:space="preserve">              Ф.И.О. </w:t>
      </w:r>
      <w:r>
        <w:rPr>
          <w:rFonts w:cs="Times New Roman"/>
          <w:color w:val="000000"/>
          <w:shd w:val="clear" w:color="auto" w:fill="FFFFFF"/>
        </w:rPr>
        <w:t>_____________________________________________</w:t>
      </w:r>
    </w:p>
    <w:p w:rsidR="00AF2A0B" w:rsidRDefault="00AF2A0B" w:rsidP="00AF2A0B">
      <w:pPr>
        <w:numPr>
          <w:ilvl w:val="0"/>
          <w:numId w:val="3"/>
        </w:numPr>
        <w:rPr>
          <w:b/>
        </w:rPr>
      </w:pPr>
      <w:r>
        <w:rPr>
          <w:b/>
        </w:rPr>
        <w:t>ОСОБЫЕ УСЛОВИЯ</w:t>
      </w:r>
    </w:p>
    <w:p w:rsidR="00AF2A0B" w:rsidRDefault="00AF2A0B" w:rsidP="00AF2A0B">
      <w:pPr>
        <w:ind w:left="360"/>
        <w:rPr>
          <w:b/>
        </w:rPr>
      </w:pPr>
    </w:p>
    <w:p w:rsidR="00AF2A0B" w:rsidRPr="00A15574" w:rsidRDefault="00AF2A0B" w:rsidP="00AF2A0B">
      <w:pPr>
        <w:numPr>
          <w:ilvl w:val="1"/>
          <w:numId w:val="6"/>
        </w:numPr>
        <w:rPr>
          <w:b/>
          <w:color w:val="000000"/>
        </w:rPr>
      </w:pPr>
      <w:r w:rsidRPr="0066767A">
        <w:rPr>
          <w:b/>
        </w:rPr>
        <w:lastRenderedPageBreak/>
        <w:t>ВНИМАНИЕ! Внесе</w:t>
      </w:r>
      <w:r>
        <w:rPr>
          <w:b/>
        </w:rPr>
        <w:t>ние задатка или полная оплата суммы договора Нанимателем означает его согласие</w:t>
      </w:r>
      <w:r w:rsidRPr="0066767A">
        <w:rPr>
          <w:b/>
        </w:rPr>
        <w:t xml:space="preserve"> со все</w:t>
      </w:r>
      <w:r>
        <w:rPr>
          <w:b/>
        </w:rPr>
        <w:t>ми условиями настоящего Договора и Правилами проживания</w:t>
      </w:r>
      <w:r w:rsidRPr="0066767A">
        <w:rPr>
          <w:b/>
        </w:rPr>
        <w:t>.</w:t>
      </w:r>
    </w:p>
    <w:p w:rsidR="00AF2A0B" w:rsidRPr="00A15574" w:rsidRDefault="00AF2A0B" w:rsidP="00AF2A0B">
      <w:pPr>
        <w:numPr>
          <w:ilvl w:val="1"/>
          <w:numId w:val="6"/>
        </w:numPr>
        <w:rPr>
          <w:b/>
          <w:color w:val="000000"/>
        </w:rPr>
      </w:pPr>
      <w:r w:rsidRPr="00A15574">
        <w:rPr>
          <w:b/>
        </w:rPr>
        <w:t xml:space="preserve">Срок действия договора не может быть изменен в одностороннем порядке, а лишь по взаимному согласованию сторон. </w:t>
      </w:r>
      <w:r>
        <w:rPr>
          <w:b/>
        </w:rPr>
        <w:br/>
      </w:r>
      <w:r w:rsidRPr="00A15574">
        <w:rPr>
          <w:b/>
        </w:rPr>
        <w:t>При изменении срока договора Нанимателем в одностороннем порядке после подписания данного договора</w:t>
      </w:r>
      <w:r>
        <w:rPr>
          <w:b/>
        </w:rPr>
        <w:t xml:space="preserve"> до даты заезда</w:t>
      </w:r>
      <w:r w:rsidRPr="00A15574">
        <w:rPr>
          <w:b/>
        </w:rPr>
        <w:t xml:space="preserve">, </w:t>
      </w:r>
      <w:proofErr w:type="spellStart"/>
      <w:r w:rsidRPr="00A15574">
        <w:rPr>
          <w:b/>
        </w:rPr>
        <w:t>Наймодатель</w:t>
      </w:r>
      <w:proofErr w:type="spellEnd"/>
      <w:r w:rsidRPr="00A15574">
        <w:rPr>
          <w:b/>
        </w:rPr>
        <w:t xml:space="preserve"> имеет право отказать в предоставлении жилого помещения. При этом сумма задатка за бронирование квартиры не возвращается</w:t>
      </w:r>
      <w:r>
        <w:rPr>
          <w:b/>
        </w:rPr>
        <w:t>.</w:t>
      </w:r>
      <w:r>
        <w:rPr>
          <w:b/>
        </w:rPr>
        <w:br/>
      </w:r>
      <w:r w:rsidRPr="00A15574">
        <w:rPr>
          <w:b/>
        </w:rPr>
        <w:t>При изменении срока договора Нанимателем в одностороннем порядке после подписания данного договора</w:t>
      </w:r>
      <w:r>
        <w:rPr>
          <w:b/>
        </w:rPr>
        <w:t xml:space="preserve"> после даты заезда</w:t>
      </w:r>
      <w:r>
        <w:t xml:space="preserve">, </w:t>
      </w:r>
      <w:r w:rsidRPr="008812FB">
        <w:rPr>
          <w:b/>
        </w:rPr>
        <w:t>все финансовые издержки за неиспользованное время аренды несет Наниматель.</w:t>
      </w:r>
    </w:p>
    <w:p w:rsidR="00AF2A0B" w:rsidRPr="009071E3" w:rsidRDefault="00AF2A0B" w:rsidP="00AF2A0B">
      <w:pPr>
        <w:numPr>
          <w:ilvl w:val="1"/>
          <w:numId w:val="6"/>
        </w:numPr>
        <w:rPr>
          <w:b/>
          <w:color w:val="000000"/>
        </w:rPr>
      </w:pPr>
      <w:r w:rsidRPr="009071E3">
        <w:rPr>
          <w:b/>
          <w:color w:val="000000"/>
        </w:rPr>
        <w:t xml:space="preserve">В квартире с Нанимателем могут проживать исключительно лица, указанные в п. 8.3 настоящего договора. В случае нарушения данного пункта договора </w:t>
      </w:r>
      <w:proofErr w:type="spellStart"/>
      <w:r w:rsidRPr="009071E3">
        <w:rPr>
          <w:b/>
          <w:color w:val="000000"/>
        </w:rPr>
        <w:t>Наймодатель</w:t>
      </w:r>
      <w:proofErr w:type="spellEnd"/>
      <w:r w:rsidRPr="009071E3">
        <w:rPr>
          <w:b/>
          <w:color w:val="000000"/>
        </w:rPr>
        <w:t xml:space="preserve"> имеет безусловное право одностороннего расторжения договора.</w:t>
      </w:r>
    </w:p>
    <w:p w:rsidR="00AF2A0B" w:rsidRPr="009071E3" w:rsidRDefault="00AF2A0B" w:rsidP="00AF2A0B">
      <w:pPr>
        <w:numPr>
          <w:ilvl w:val="1"/>
          <w:numId w:val="6"/>
        </w:numPr>
        <w:rPr>
          <w:b/>
          <w:color w:val="000000"/>
        </w:rPr>
      </w:pPr>
      <w:r w:rsidRPr="009071E3">
        <w:rPr>
          <w:b/>
          <w:color w:val="000000"/>
        </w:rPr>
        <w:t xml:space="preserve">Курение в жилых помещениях и туалетных комнатах категорически запрещается.  Курение разрешено только на балконах. В случае нарушения данного пункта </w:t>
      </w:r>
      <w:proofErr w:type="gramStart"/>
      <w:r w:rsidRPr="009071E3">
        <w:rPr>
          <w:b/>
          <w:color w:val="000000"/>
        </w:rPr>
        <w:t xml:space="preserve">договора  </w:t>
      </w:r>
      <w:proofErr w:type="spellStart"/>
      <w:r w:rsidRPr="009071E3">
        <w:rPr>
          <w:b/>
          <w:color w:val="000000"/>
        </w:rPr>
        <w:t>Наймодатель</w:t>
      </w:r>
      <w:proofErr w:type="spellEnd"/>
      <w:proofErr w:type="gramEnd"/>
      <w:r w:rsidRPr="009071E3">
        <w:rPr>
          <w:b/>
          <w:color w:val="000000"/>
        </w:rPr>
        <w:t xml:space="preserve"> имеет безусловное право одностороннего расторжения договора.</w:t>
      </w:r>
    </w:p>
    <w:p w:rsidR="00AF2A0B" w:rsidRPr="00A15574" w:rsidRDefault="00AF2A0B" w:rsidP="00AF2A0B">
      <w:pPr>
        <w:pStyle w:val="Default"/>
        <w:numPr>
          <w:ilvl w:val="1"/>
          <w:numId w:val="6"/>
        </w:numPr>
        <w:rPr>
          <w:b/>
          <w:sz w:val="20"/>
          <w:szCs w:val="20"/>
        </w:rPr>
      </w:pPr>
      <w:r w:rsidRPr="00A15574">
        <w:rPr>
          <w:b/>
          <w:bCs/>
          <w:sz w:val="20"/>
          <w:szCs w:val="20"/>
        </w:rPr>
        <w:t xml:space="preserve">За встречу и проводы гостей в период с 23-00 по 07-00 взимается плата в размере 500 рублей. </w:t>
      </w:r>
    </w:p>
    <w:p w:rsidR="00AF2A0B" w:rsidRPr="00A15574" w:rsidRDefault="00AF2A0B" w:rsidP="00AF2A0B">
      <w:pPr>
        <w:pStyle w:val="Default"/>
        <w:numPr>
          <w:ilvl w:val="1"/>
          <w:numId w:val="6"/>
        </w:numPr>
        <w:rPr>
          <w:b/>
          <w:sz w:val="20"/>
          <w:szCs w:val="20"/>
        </w:rPr>
      </w:pPr>
      <w:r w:rsidRPr="00A15574">
        <w:rPr>
          <w:b/>
          <w:sz w:val="20"/>
          <w:szCs w:val="20"/>
        </w:rPr>
        <w:t xml:space="preserve">Нанимателю запрещается производить любые самостоятельные перестановки в жилом помещении без согласования с </w:t>
      </w:r>
      <w:proofErr w:type="spellStart"/>
      <w:r w:rsidRPr="00A15574">
        <w:rPr>
          <w:b/>
          <w:sz w:val="20"/>
          <w:szCs w:val="20"/>
        </w:rPr>
        <w:t>Наймодателем</w:t>
      </w:r>
      <w:proofErr w:type="spellEnd"/>
      <w:r w:rsidRPr="00A15574">
        <w:rPr>
          <w:b/>
          <w:sz w:val="20"/>
          <w:szCs w:val="20"/>
        </w:rPr>
        <w:t xml:space="preserve"> или его законным представителем.</w:t>
      </w:r>
    </w:p>
    <w:p w:rsidR="00AF2A0B" w:rsidRPr="009071E3" w:rsidRDefault="00AF2A0B" w:rsidP="00AF2A0B">
      <w:pPr>
        <w:numPr>
          <w:ilvl w:val="1"/>
          <w:numId w:val="6"/>
        </w:numPr>
        <w:rPr>
          <w:b/>
        </w:rPr>
      </w:pPr>
      <w:r w:rsidRPr="009071E3">
        <w:rPr>
          <w:b/>
        </w:rPr>
        <w:t>Нанимателю запрещается носить постельные покрывала и банные полотенца на пляж.</w:t>
      </w:r>
    </w:p>
    <w:p w:rsidR="00AF2A0B" w:rsidRDefault="00AF2A0B" w:rsidP="00AF2A0B">
      <w:pPr>
        <w:numPr>
          <w:ilvl w:val="1"/>
          <w:numId w:val="6"/>
        </w:numPr>
        <w:suppressAutoHyphens w:val="0"/>
        <w:rPr>
          <w:b/>
        </w:rPr>
      </w:pPr>
      <w:proofErr w:type="spellStart"/>
      <w:r w:rsidRPr="00A15574">
        <w:rPr>
          <w:b/>
        </w:rPr>
        <w:t>Наймодатель</w:t>
      </w:r>
      <w:proofErr w:type="spellEnd"/>
      <w:r w:rsidRPr="00A15574">
        <w:rPr>
          <w:b/>
        </w:rPr>
        <w:t xml:space="preserve"> не несет ответственность за аварии в городских коммунальных службах, сбои в работе городского провайдера </w:t>
      </w:r>
      <w:proofErr w:type="gramStart"/>
      <w:r w:rsidRPr="00A15574">
        <w:rPr>
          <w:b/>
        </w:rPr>
        <w:t>Интернет  и</w:t>
      </w:r>
      <w:proofErr w:type="gramEnd"/>
      <w:r w:rsidRPr="00A15574">
        <w:rPr>
          <w:b/>
        </w:rPr>
        <w:t xml:space="preserve"> сп</w:t>
      </w:r>
      <w:r>
        <w:rPr>
          <w:b/>
        </w:rPr>
        <w:t xml:space="preserve">утникового телевидения </w:t>
      </w:r>
      <w:proofErr w:type="spellStart"/>
      <w:r>
        <w:rPr>
          <w:b/>
        </w:rPr>
        <w:t>Триколор</w:t>
      </w:r>
      <w:proofErr w:type="spellEnd"/>
      <w:r>
        <w:rPr>
          <w:b/>
        </w:rPr>
        <w:t xml:space="preserve"> и Т2.</w:t>
      </w:r>
    </w:p>
    <w:p w:rsidR="00AF2A0B" w:rsidRDefault="00AF2A0B" w:rsidP="00AF2A0B">
      <w:pPr>
        <w:suppressAutoHyphens w:val="0"/>
        <w:ind w:left="750"/>
        <w:rPr>
          <w:b/>
        </w:rPr>
      </w:pPr>
    </w:p>
    <w:p w:rsidR="00AF2A0B" w:rsidRPr="00A15574" w:rsidRDefault="00AF2A0B" w:rsidP="00AF2A0B">
      <w:pPr>
        <w:suppressAutoHyphens w:val="0"/>
        <w:ind w:left="750"/>
        <w:rPr>
          <w:b/>
        </w:rPr>
      </w:pPr>
      <w:r>
        <w:t xml:space="preserve">                                                                               ________________________ </w:t>
      </w:r>
      <w:r>
        <w:rPr>
          <w:b/>
        </w:rPr>
        <w:t xml:space="preserve">подпись Нанимателя         </w:t>
      </w:r>
    </w:p>
    <w:p w:rsidR="00AF2A0B" w:rsidRPr="00A15574" w:rsidRDefault="00AF2A0B" w:rsidP="00AF2A0B">
      <w:pPr>
        <w:rPr>
          <w:b/>
        </w:rPr>
      </w:pPr>
    </w:p>
    <w:p w:rsidR="00AF2A0B" w:rsidRDefault="00AF2A0B" w:rsidP="00AF2A0B">
      <w:pPr>
        <w:rPr>
          <w:b/>
        </w:rPr>
      </w:pPr>
      <w:r>
        <w:rPr>
          <w:b/>
        </w:rPr>
        <w:t xml:space="preserve"> </w:t>
      </w:r>
      <w:r>
        <w:t xml:space="preserve">      </w:t>
      </w:r>
      <w:r w:rsidRPr="00CE0DF7">
        <w:rPr>
          <w:b/>
        </w:rPr>
        <w:t>10</w:t>
      </w:r>
      <w:r>
        <w:rPr>
          <w:b/>
        </w:rPr>
        <w:t>.</w:t>
      </w:r>
      <w:r>
        <w:t xml:space="preserve">   </w:t>
      </w:r>
      <w:r>
        <w:rPr>
          <w:b/>
        </w:rPr>
        <w:t>ПОДПИСИ СТОРОН</w:t>
      </w:r>
    </w:p>
    <w:p w:rsidR="00AF2A0B" w:rsidRDefault="00AF2A0B" w:rsidP="00AF2A0B"/>
    <w:p w:rsidR="00AF2A0B" w:rsidRDefault="00AF2A0B" w:rsidP="00AF2A0B"/>
    <w:p w:rsidR="00AF2A0B" w:rsidRDefault="00AF2A0B" w:rsidP="00AF2A0B">
      <w:pPr>
        <w:ind w:left="720"/>
        <w:rPr>
          <w:b/>
        </w:rPr>
      </w:pPr>
      <w:r>
        <w:rPr>
          <w:b/>
        </w:rPr>
        <w:t xml:space="preserve">НАЙМОДАТЕЛЬ: </w:t>
      </w:r>
      <w:r>
        <w:t xml:space="preserve">_______________________/ </w:t>
      </w:r>
      <w:r>
        <w:rPr>
          <w:b/>
        </w:rPr>
        <w:t>________________________</w:t>
      </w:r>
      <w:r>
        <w:t xml:space="preserve"> /</w:t>
      </w:r>
    </w:p>
    <w:p w:rsidR="00AF2A0B" w:rsidRDefault="00AF2A0B" w:rsidP="00AF2A0B">
      <w:pPr>
        <w:ind w:left="720"/>
        <w:rPr>
          <w:b/>
        </w:rPr>
      </w:pPr>
    </w:p>
    <w:p w:rsidR="00AF2A0B" w:rsidRDefault="00AF2A0B" w:rsidP="00AF2A0B">
      <w:pPr>
        <w:rPr>
          <w:b/>
        </w:rPr>
      </w:pPr>
    </w:p>
    <w:p w:rsidR="00AF2A0B" w:rsidRPr="009D21D5" w:rsidRDefault="00AF2A0B" w:rsidP="00AF2A0B">
      <w:pPr>
        <w:ind w:left="720"/>
        <w:rPr>
          <w:b/>
        </w:rPr>
      </w:pPr>
      <w:r>
        <w:rPr>
          <w:b/>
        </w:rPr>
        <w:t>Контактные телефоны:</w:t>
      </w:r>
      <w:r>
        <w:t xml:space="preserve">  </w:t>
      </w:r>
      <w:r>
        <w:rPr>
          <w:b/>
        </w:rPr>
        <w:t>+7 (978) 574-24-35;   +7 (978) 743-25-95</w:t>
      </w:r>
      <w:r>
        <w:rPr>
          <w:b/>
        </w:rPr>
        <w:br/>
      </w:r>
      <w:r>
        <w:rPr>
          <w:b/>
          <w:lang w:val="en-US"/>
        </w:rPr>
        <w:t>WhatsApp</w:t>
      </w:r>
      <w:r>
        <w:rPr>
          <w:b/>
        </w:rPr>
        <w:t>:</w:t>
      </w:r>
      <w:r w:rsidRPr="009D21D5">
        <w:rPr>
          <w:b/>
        </w:rPr>
        <w:t xml:space="preserve"> </w:t>
      </w:r>
      <w:r>
        <w:rPr>
          <w:b/>
        </w:rPr>
        <w:t>+7 (978) 574-24-35</w:t>
      </w:r>
    </w:p>
    <w:p w:rsidR="00AF2A0B" w:rsidRPr="009B7B62" w:rsidRDefault="00AF2A0B" w:rsidP="00AF2A0B">
      <w:pPr>
        <w:ind w:left="720"/>
      </w:pPr>
      <w:bookmarkStart w:id="0" w:name="_GoBack"/>
      <w:bookmarkEnd w:id="0"/>
      <w:r>
        <w:rPr>
          <w:b/>
        </w:rPr>
        <w:t>Электронная почта:</w:t>
      </w:r>
      <w:r w:rsidRPr="00337602">
        <w:rPr>
          <w:b/>
        </w:rPr>
        <w:t xml:space="preserve"> </w:t>
      </w:r>
      <w:r>
        <w:t xml:space="preserve"> </w:t>
      </w:r>
      <w:hyperlink r:id="rId5" w:history="1">
        <w:r w:rsidRPr="00DB1695">
          <w:rPr>
            <w:rStyle w:val="a3"/>
            <w:b/>
            <w:lang w:val="en-US"/>
          </w:rPr>
          <w:t>schelkino</w:t>
        </w:r>
        <w:r w:rsidRPr="00DB1695">
          <w:rPr>
            <w:rStyle w:val="a3"/>
            <w:b/>
          </w:rPr>
          <w:t>@</w:t>
        </w:r>
        <w:r w:rsidRPr="00DB1695">
          <w:rPr>
            <w:rStyle w:val="a3"/>
            <w:b/>
            <w:lang w:val="en-US"/>
          </w:rPr>
          <w:t>mail</w:t>
        </w:r>
        <w:r w:rsidRPr="00DB1695">
          <w:rPr>
            <w:rStyle w:val="a3"/>
            <w:b/>
          </w:rPr>
          <w:t>.</w:t>
        </w:r>
        <w:proofErr w:type="spellStart"/>
        <w:r w:rsidRPr="00DB1695">
          <w:rPr>
            <w:rStyle w:val="a3"/>
            <w:b/>
            <w:lang w:val="en-US"/>
          </w:rPr>
          <w:t>ru</w:t>
        </w:r>
        <w:proofErr w:type="spellEnd"/>
      </w:hyperlink>
    </w:p>
    <w:p w:rsidR="00AF2A0B" w:rsidRDefault="00AF2A0B" w:rsidP="00AF2A0B"/>
    <w:p w:rsidR="00AF2A0B" w:rsidRDefault="00AF2A0B" w:rsidP="00AF2A0B">
      <w:r>
        <w:t xml:space="preserve">               </w:t>
      </w:r>
    </w:p>
    <w:p w:rsidR="00AF2A0B" w:rsidRDefault="00AF2A0B" w:rsidP="00AF2A0B">
      <w:r w:rsidRPr="00FA40F6">
        <w:t xml:space="preserve">              </w:t>
      </w:r>
      <w:r>
        <w:rPr>
          <w:b/>
        </w:rPr>
        <w:t>НАНИМАТЕЛЬ</w:t>
      </w:r>
      <w:r>
        <w:t xml:space="preserve">_______________________/ </w:t>
      </w:r>
      <w:r>
        <w:rPr>
          <w:b/>
        </w:rPr>
        <w:t>________________________</w:t>
      </w:r>
      <w:r>
        <w:t xml:space="preserve"> / </w:t>
      </w:r>
    </w:p>
    <w:p w:rsidR="00AF2A0B" w:rsidRDefault="00AF2A0B" w:rsidP="00AF2A0B">
      <w:pPr>
        <w:ind w:left="720"/>
      </w:pPr>
    </w:p>
    <w:p w:rsidR="00AF2A0B" w:rsidRPr="00F37744" w:rsidRDefault="00AF2A0B" w:rsidP="00AF2A0B">
      <w:pPr>
        <w:rPr>
          <w:rFonts w:cs="Times New Roman"/>
        </w:rPr>
      </w:pPr>
      <w:r>
        <w:t xml:space="preserve">              </w:t>
      </w:r>
      <w:r>
        <w:rPr>
          <w:b/>
        </w:rPr>
        <w:t>Контактный телефон:</w:t>
      </w:r>
      <w:r>
        <w:t xml:space="preserve"> </w:t>
      </w:r>
    </w:p>
    <w:p w:rsidR="00AF2A0B" w:rsidRDefault="00AF2A0B" w:rsidP="00AF2A0B">
      <w:pPr>
        <w:ind w:left="720"/>
      </w:pPr>
    </w:p>
    <w:p w:rsidR="00AF2A0B" w:rsidRPr="004D5C64" w:rsidRDefault="00AF2A0B" w:rsidP="00AF2A0B">
      <w:pPr>
        <w:ind w:left="720"/>
      </w:pPr>
      <w:r>
        <w:rPr>
          <w:b/>
        </w:rPr>
        <w:t>Электронная почта:</w:t>
      </w:r>
      <w:r>
        <w:t xml:space="preserve"> </w:t>
      </w:r>
    </w:p>
    <w:p w:rsidR="00AF2A0B" w:rsidRDefault="00AF2A0B" w:rsidP="00AF2A0B">
      <w:pPr>
        <w:ind w:left="720"/>
      </w:pPr>
    </w:p>
    <w:p w:rsidR="00AF2A0B" w:rsidRPr="0016468B" w:rsidRDefault="00AF2A0B" w:rsidP="00AF2A0B">
      <w:r>
        <w:br/>
        <w:t xml:space="preserve">       </w:t>
      </w:r>
      <w:r>
        <w:rPr>
          <w:b/>
        </w:rPr>
        <w:t>Дополнительная информация:</w:t>
      </w:r>
    </w:p>
    <w:p w:rsidR="00AF2A0B" w:rsidRDefault="00AF2A0B" w:rsidP="00AF2A0B"/>
    <w:p w:rsidR="00AF2A0B" w:rsidRDefault="00AF2A0B" w:rsidP="00AF2A0B">
      <w:pPr>
        <w:rPr>
          <w:b/>
        </w:rPr>
      </w:pPr>
      <w:r>
        <w:t xml:space="preserve">       </w:t>
      </w:r>
      <w:r>
        <w:rPr>
          <w:b/>
        </w:rPr>
        <w:t xml:space="preserve">Прибытие: ________________________________________________________  </w:t>
      </w:r>
    </w:p>
    <w:p w:rsidR="00AF2A0B" w:rsidRDefault="00AF2A0B" w:rsidP="00AF2A0B"/>
    <w:p w:rsidR="00AF2A0B" w:rsidRPr="000C5589" w:rsidRDefault="00AF2A0B" w:rsidP="00AF2A0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   </w:t>
      </w:r>
    </w:p>
    <w:p w:rsidR="00AF2A0B" w:rsidRDefault="00AF2A0B" w:rsidP="00AF2A0B"/>
    <w:p w:rsidR="00B75B99" w:rsidRDefault="00B75B99"/>
    <w:sectPr w:rsidR="00B75B99" w:rsidSect="00702CCD">
      <w:pgSz w:w="11906" w:h="16838"/>
      <w:pgMar w:top="1021" w:right="1134" w:bottom="85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05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b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b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 w:val="0"/>
        <w:color w:val="FF000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05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05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05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74"/>
    <w:rsid w:val="009B7B62"/>
    <w:rsid w:val="00A87974"/>
    <w:rsid w:val="00AF2A0B"/>
    <w:rsid w:val="00B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071"/>
  <w15:chartTrackingRefBased/>
  <w15:docId w15:val="{1F68C6E7-2815-4A2E-8D3D-28EB1FF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0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A0B"/>
    <w:rPr>
      <w:color w:val="0000FF"/>
      <w:u w:val="single"/>
    </w:rPr>
  </w:style>
  <w:style w:type="paragraph" w:customStyle="1" w:styleId="Default">
    <w:name w:val="Default"/>
    <w:rsid w:val="00AF2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l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1318</Words>
  <Characters>7515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2021-11-22T18:51:00Z</dcterms:created>
  <dcterms:modified xsi:type="dcterms:W3CDTF">2021-11-22T19:10:00Z</dcterms:modified>
</cp:coreProperties>
</file>